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1E3FDF" w:rsidP="004F3F46">
      <w:pPr>
        <w:rPr>
          <w:b/>
        </w:rPr>
      </w:pPr>
      <w:r w:rsidRPr="001E3F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3A2861" w:rsidTr="00A360AF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3A2861" w:rsidRPr="00B42354" w:rsidRDefault="008C153C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АДМИНИСТРАЦИЯ</w:t>
                        </w:r>
                        <w:r w:rsidR="003A2861" w:rsidRPr="00B42354">
                          <w:rPr>
                            <w:b/>
                            <w:sz w:val="28"/>
                          </w:rPr>
                          <w:t xml:space="preserve"> ТУЖИНСКОГО МУНИЦИПАЛЬНОГО РАЙОНА</w:t>
                        </w:r>
                      </w:p>
                      <w:p w:rsidR="003A2861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42354">
                          <w:rPr>
                            <w:b/>
                            <w:sz w:val="28"/>
                          </w:rPr>
                          <w:t>КИРОВСКОЙ ОБЛАСТИ</w:t>
                        </w:r>
                      </w:p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FE4FCD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14.06.2023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FE4FCD" w:rsidP="00C646E1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133</w:t>
                              </w: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3A2861" w:rsidRPr="003E684D" w:rsidRDefault="003A2861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A2861" w:rsidRDefault="003A2861" w:rsidP="004F3F46">
                  <w:pPr>
                    <w:spacing w:line="360" w:lineRule="auto"/>
                  </w:pPr>
                </w:p>
                <w:p w:rsidR="003A2861" w:rsidRDefault="003A2861" w:rsidP="004F3F46"/>
                <w:p w:rsidR="003A2861" w:rsidRPr="00E55CCC" w:rsidRDefault="003A2861" w:rsidP="004F3F46"/>
                <w:p w:rsidR="003A2861" w:rsidRPr="00B8463F" w:rsidRDefault="003A2861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3A2861" w:rsidRDefault="003A2861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4E058F" w:rsidRDefault="008C153C" w:rsidP="00376D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межведомственной акции «Подросток» на территории Тужинского муниципального района в 202</w:t>
      </w:r>
      <w:r w:rsidR="005B56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E57E0F" w:rsidRDefault="008C153C" w:rsidP="00A8177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 w:rsidRPr="00EF2BC4">
        <w:rPr>
          <w:sz w:val="28"/>
          <w:szCs w:val="28"/>
        </w:rPr>
        <w:t xml:space="preserve">С целью защиты прав </w:t>
      </w:r>
      <w:r>
        <w:rPr>
          <w:sz w:val="28"/>
          <w:szCs w:val="28"/>
        </w:rPr>
        <w:t xml:space="preserve">и законных интересов </w:t>
      </w:r>
      <w:r w:rsidRPr="00EF2BC4">
        <w:rPr>
          <w:sz w:val="28"/>
          <w:szCs w:val="28"/>
        </w:rPr>
        <w:t xml:space="preserve">несовершеннолетних, </w:t>
      </w:r>
      <w:r>
        <w:rPr>
          <w:sz w:val="28"/>
          <w:szCs w:val="28"/>
        </w:rPr>
        <w:t>профилактики безнадзорности и предупреждения правонарушений</w:t>
      </w:r>
      <w:r w:rsidR="002060BB">
        <w:rPr>
          <w:sz w:val="28"/>
          <w:szCs w:val="28"/>
        </w:rPr>
        <w:t xml:space="preserve"> и</w:t>
      </w:r>
      <w:r w:rsidRPr="00EF2BC4">
        <w:rPr>
          <w:sz w:val="28"/>
          <w:szCs w:val="28"/>
        </w:rPr>
        <w:t xml:space="preserve"> реализации распоряжения Правительства Кировской области от </w:t>
      </w:r>
      <w:r w:rsidR="005B5664">
        <w:rPr>
          <w:sz w:val="28"/>
          <w:szCs w:val="28"/>
        </w:rPr>
        <w:t>10</w:t>
      </w:r>
      <w:r w:rsidRPr="00EF2BC4">
        <w:rPr>
          <w:sz w:val="28"/>
          <w:szCs w:val="28"/>
        </w:rPr>
        <w:t>.0</w:t>
      </w:r>
      <w:r w:rsidR="00C45ECC">
        <w:rPr>
          <w:sz w:val="28"/>
          <w:szCs w:val="28"/>
        </w:rPr>
        <w:t>6</w:t>
      </w:r>
      <w:r w:rsidRPr="00EF2BC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5B5664">
        <w:rPr>
          <w:sz w:val="28"/>
          <w:szCs w:val="28"/>
        </w:rPr>
        <w:t>3</w:t>
      </w:r>
      <w:r>
        <w:rPr>
          <w:sz w:val="28"/>
          <w:szCs w:val="28"/>
        </w:rPr>
        <w:br/>
      </w:r>
      <w:r w:rsidRPr="00EF2BC4">
        <w:rPr>
          <w:sz w:val="28"/>
          <w:szCs w:val="28"/>
        </w:rPr>
        <w:t xml:space="preserve">№ </w:t>
      </w:r>
      <w:r w:rsidR="005B5664">
        <w:rPr>
          <w:sz w:val="28"/>
          <w:szCs w:val="28"/>
        </w:rPr>
        <w:t>183</w:t>
      </w:r>
      <w:r w:rsidRPr="00EF2BC4">
        <w:rPr>
          <w:sz w:val="28"/>
          <w:szCs w:val="28"/>
        </w:rPr>
        <w:t xml:space="preserve"> «О проведении межведомственной акции «Подросток» на территории Кировской области в 20</w:t>
      </w:r>
      <w:r>
        <w:rPr>
          <w:sz w:val="28"/>
          <w:szCs w:val="28"/>
        </w:rPr>
        <w:t>2</w:t>
      </w:r>
      <w:r w:rsidR="005B5664">
        <w:rPr>
          <w:sz w:val="28"/>
          <w:szCs w:val="28"/>
        </w:rPr>
        <w:t>3</w:t>
      </w:r>
      <w:r w:rsidRPr="00EF2BC4">
        <w:rPr>
          <w:sz w:val="28"/>
          <w:szCs w:val="28"/>
        </w:rPr>
        <w:t xml:space="preserve"> году» </w:t>
      </w:r>
      <w:r>
        <w:rPr>
          <w:sz w:val="28"/>
          <w:szCs w:val="28"/>
        </w:rPr>
        <w:t>администрация Тужинского муниципального района ПОСТАНОВЛЯЕТ</w:t>
      </w:r>
      <w:r w:rsidR="00E57E0F">
        <w:rPr>
          <w:sz w:val="28"/>
          <w:szCs w:val="28"/>
        </w:rPr>
        <w:t>:</w:t>
      </w:r>
    </w:p>
    <w:p w:rsidR="00E07A60" w:rsidRDefault="00E6048B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</w:t>
      </w:r>
      <w:r w:rsidR="008C153C" w:rsidRPr="00EF2BC4">
        <w:rPr>
          <w:sz w:val="28"/>
          <w:szCs w:val="28"/>
        </w:rPr>
        <w:t xml:space="preserve">Провести </w:t>
      </w:r>
      <w:r w:rsidR="00C36447" w:rsidRPr="00EF2BC4">
        <w:rPr>
          <w:sz w:val="28"/>
          <w:szCs w:val="28"/>
        </w:rPr>
        <w:t>межведомственную акцию «Подросток» (далее — акция)</w:t>
      </w:r>
      <w:r w:rsidR="00C36447">
        <w:rPr>
          <w:sz w:val="28"/>
          <w:szCs w:val="28"/>
        </w:rPr>
        <w:t xml:space="preserve"> </w:t>
      </w:r>
      <w:r w:rsidR="008C153C" w:rsidRPr="00EF2BC4">
        <w:rPr>
          <w:sz w:val="28"/>
          <w:szCs w:val="28"/>
        </w:rPr>
        <w:t xml:space="preserve">на территории Тужинского района с </w:t>
      </w:r>
      <w:r w:rsidR="005B5664">
        <w:rPr>
          <w:sz w:val="28"/>
          <w:szCs w:val="28"/>
        </w:rPr>
        <w:t>13</w:t>
      </w:r>
      <w:r w:rsidR="008C153C" w:rsidRPr="00EF2BC4">
        <w:rPr>
          <w:sz w:val="28"/>
          <w:szCs w:val="28"/>
        </w:rPr>
        <w:t xml:space="preserve"> </w:t>
      </w:r>
      <w:r w:rsidR="006F2525">
        <w:rPr>
          <w:sz w:val="28"/>
          <w:szCs w:val="28"/>
        </w:rPr>
        <w:t>июня</w:t>
      </w:r>
      <w:r w:rsidR="008C153C" w:rsidRPr="00EF2BC4">
        <w:rPr>
          <w:sz w:val="28"/>
          <w:szCs w:val="28"/>
        </w:rPr>
        <w:t xml:space="preserve"> </w:t>
      </w:r>
      <w:r w:rsidR="0050542B">
        <w:rPr>
          <w:sz w:val="28"/>
          <w:szCs w:val="28"/>
        </w:rPr>
        <w:t>202</w:t>
      </w:r>
      <w:r w:rsidR="005B5664">
        <w:rPr>
          <w:sz w:val="28"/>
          <w:szCs w:val="28"/>
        </w:rPr>
        <w:t>3</w:t>
      </w:r>
      <w:r w:rsidR="0050542B">
        <w:rPr>
          <w:sz w:val="28"/>
          <w:szCs w:val="28"/>
        </w:rPr>
        <w:t xml:space="preserve"> года </w:t>
      </w:r>
      <w:r w:rsidR="008C153C" w:rsidRPr="00EF2BC4">
        <w:rPr>
          <w:sz w:val="28"/>
          <w:szCs w:val="28"/>
        </w:rPr>
        <w:t xml:space="preserve">по </w:t>
      </w:r>
      <w:r w:rsidR="00C45ECC">
        <w:rPr>
          <w:sz w:val="28"/>
          <w:szCs w:val="28"/>
        </w:rPr>
        <w:t>16</w:t>
      </w:r>
      <w:r w:rsidR="008C153C" w:rsidRPr="00EF2BC4">
        <w:rPr>
          <w:sz w:val="28"/>
          <w:szCs w:val="28"/>
        </w:rPr>
        <w:t xml:space="preserve"> </w:t>
      </w:r>
      <w:r w:rsidR="00DE1AE6">
        <w:rPr>
          <w:sz w:val="28"/>
          <w:szCs w:val="28"/>
        </w:rPr>
        <w:t>октября</w:t>
      </w:r>
      <w:r w:rsidR="008C153C" w:rsidRPr="00EF2BC4">
        <w:rPr>
          <w:sz w:val="28"/>
          <w:szCs w:val="28"/>
        </w:rPr>
        <w:t xml:space="preserve"> </w:t>
      </w:r>
      <w:r w:rsidR="006F2525">
        <w:rPr>
          <w:sz w:val="28"/>
          <w:szCs w:val="28"/>
        </w:rPr>
        <w:br/>
      </w:r>
      <w:r w:rsidR="008C153C" w:rsidRPr="00EF2BC4">
        <w:rPr>
          <w:sz w:val="28"/>
          <w:szCs w:val="28"/>
        </w:rPr>
        <w:t>20</w:t>
      </w:r>
      <w:r w:rsidR="008C153C">
        <w:rPr>
          <w:sz w:val="28"/>
          <w:szCs w:val="28"/>
        </w:rPr>
        <w:t>2</w:t>
      </w:r>
      <w:r w:rsidR="005B5664">
        <w:rPr>
          <w:sz w:val="28"/>
          <w:szCs w:val="28"/>
        </w:rPr>
        <w:t>3</w:t>
      </w:r>
      <w:r w:rsidR="008C153C" w:rsidRPr="00EF2BC4">
        <w:rPr>
          <w:sz w:val="28"/>
          <w:szCs w:val="28"/>
        </w:rPr>
        <w:t xml:space="preserve"> года</w:t>
      </w:r>
      <w:r w:rsidR="0076206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8C153C" w:rsidRPr="00EF2BC4" w:rsidRDefault="00AF1C55" w:rsidP="008C153C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 </w:t>
      </w:r>
      <w:r w:rsidR="008C153C" w:rsidRPr="00EF2BC4">
        <w:rPr>
          <w:sz w:val="28"/>
          <w:szCs w:val="28"/>
        </w:rPr>
        <w:t xml:space="preserve">Утвердить план-график проведения этапов </w:t>
      </w:r>
      <w:r w:rsidR="00C36447" w:rsidRPr="00EF2BC4">
        <w:rPr>
          <w:sz w:val="28"/>
          <w:szCs w:val="28"/>
        </w:rPr>
        <w:t>межведомственн</w:t>
      </w:r>
      <w:r w:rsidR="002D2B8C">
        <w:rPr>
          <w:sz w:val="28"/>
          <w:szCs w:val="28"/>
        </w:rPr>
        <w:t>ой</w:t>
      </w:r>
      <w:r w:rsidR="00C36447" w:rsidRPr="00EF2BC4">
        <w:rPr>
          <w:sz w:val="28"/>
          <w:szCs w:val="28"/>
        </w:rPr>
        <w:t xml:space="preserve"> акци</w:t>
      </w:r>
      <w:r w:rsidR="002D2B8C">
        <w:rPr>
          <w:sz w:val="28"/>
          <w:szCs w:val="28"/>
        </w:rPr>
        <w:t>и</w:t>
      </w:r>
      <w:r w:rsidR="00C36447" w:rsidRPr="00EF2BC4">
        <w:rPr>
          <w:sz w:val="28"/>
          <w:szCs w:val="28"/>
        </w:rPr>
        <w:t xml:space="preserve"> «Подросток»</w:t>
      </w:r>
      <w:r w:rsidR="008C153C" w:rsidRPr="00EF2BC4">
        <w:rPr>
          <w:sz w:val="28"/>
          <w:szCs w:val="28"/>
        </w:rPr>
        <w:t xml:space="preserve"> на территории Тужинского района </w:t>
      </w:r>
      <w:r w:rsidR="00C36447">
        <w:rPr>
          <w:sz w:val="28"/>
          <w:szCs w:val="28"/>
        </w:rPr>
        <w:t>в 202</w:t>
      </w:r>
      <w:r w:rsidR="005B5664">
        <w:rPr>
          <w:sz w:val="28"/>
          <w:szCs w:val="28"/>
        </w:rPr>
        <w:t>3</w:t>
      </w:r>
      <w:r w:rsidR="00C36447">
        <w:rPr>
          <w:sz w:val="28"/>
          <w:szCs w:val="28"/>
        </w:rPr>
        <w:t xml:space="preserve"> году (далее – план – график) </w:t>
      </w:r>
      <w:r w:rsidR="008C153C" w:rsidRPr="00EF2BC4">
        <w:rPr>
          <w:sz w:val="28"/>
          <w:szCs w:val="28"/>
        </w:rPr>
        <w:t>согласно приложению № 1.</w:t>
      </w:r>
    </w:p>
    <w:p w:rsidR="008C153C" w:rsidRPr="008C153C" w:rsidRDefault="008C153C" w:rsidP="008C15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53C">
        <w:rPr>
          <w:sz w:val="28"/>
          <w:szCs w:val="28"/>
        </w:rPr>
        <w:t>3. Председателю комиссии по делам несовершеннолетних и защите их прав администрации Тужинского муниципального района</w:t>
      </w:r>
      <w:r w:rsidR="002060BB">
        <w:rPr>
          <w:sz w:val="28"/>
          <w:szCs w:val="28"/>
        </w:rPr>
        <w:t>,</w:t>
      </w:r>
      <w:r w:rsidRPr="008C153C">
        <w:rPr>
          <w:sz w:val="28"/>
          <w:szCs w:val="28"/>
        </w:rPr>
        <w:t xml:space="preserve"> </w:t>
      </w:r>
      <w:r w:rsidR="00742A90">
        <w:rPr>
          <w:sz w:val="28"/>
          <w:szCs w:val="28"/>
        </w:rPr>
        <w:t>директору Кировского областного государственного общеобразовательного бюджетного учреждения «Средняя школа с углубленным изучением отдельных предметов пгт Тужа»</w:t>
      </w:r>
      <w:r w:rsidR="00C36447">
        <w:rPr>
          <w:sz w:val="28"/>
          <w:szCs w:val="28"/>
        </w:rPr>
        <w:t xml:space="preserve"> Новиковой А.В.</w:t>
      </w:r>
      <w:r w:rsidR="00742A90">
        <w:rPr>
          <w:sz w:val="28"/>
          <w:szCs w:val="28"/>
        </w:rPr>
        <w:t>, директору Кировского областного государственного общеобразовательного бюджетного учреждения «Средняя школа с. Ныр Тужинского района»</w:t>
      </w:r>
      <w:r w:rsidR="00C36447">
        <w:rPr>
          <w:sz w:val="28"/>
          <w:szCs w:val="28"/>
        </w:rPr>
        <w:t xml:space="preserve"> Тохтеевой Н.Г.</w:t>
      </w:r>
      <w:r w:rsidR="00742A90">
        <w:rPr>
          <w:sz w:val="28"/>
          <w:szCs w:val="28"/>
        </w:rPr>
        <w:t xml:space="preserve">, </w:t>
      </w:r>
      <w:r w:rsidR="00D43E2E">
        <w:rPr>
          <w:sz w:val="28"/>
          <w:szCs w:val="28"/>
        </w:rPr>
        <w:t xml:space="preserve">исполняющему обязанности заместителя начальника муниципального казенного учреждения </w:t>
      </w:r>
      <w:r w:rsidR="00D43E2E">
        <w:rPr>
          <w:sz w:val="28"/>
          <w:szCs w:val="28"/>
        </w:rPr>
        <w:lastRenderedPageBreak/>
        <w:t>Управление образования администрации Тужинского муниципального района» Сташковой С.А.</w:t>
      </w:r>
      <w:r w:rsidRPr="008C153C">
        <w:rPr>
          <w:sz w:val="28"/>
          <w:szCs w:val="28"/>
        </w:rPr>
        <w:t>, заведующе</w:t>
      </w:r>
      <w:r w:rsidR="002060BB">
        <w:rPr>
          <w:sz w:val="28"/>
          <w:szCs w:val="28"/>
        </w:rPr>
        <w:t>му</w:t>
      </w:r>
      <w:r w:rsidRPr="008C153C">
        <w:rPr>
          <w:sz w:val="28"/>
          <w:szCs w:val="28"/>
        </w:rPr>
        <w:t xml:space="preserve"> </w:t>
      </w:r>
      <w:r w:rsidR="00F21280">
        <w:rPr>
          <w:sz w:val="28"/>
          <w:szCs w:val="28"/>
        </w:rPr>
        <w:t>муниципального казённого учреждения «Отдел культуры, спорта и молодежной политики администрации Тужинского муниципального района»</w:t>
      </w:r>
      <w:r>
        <w:rPr>
          <w:sz w:val="28"/>
          <w:szCs w:val="28"/>
        </w:rPr>
        <w:t xml:space="preserve"> Лысановой С.Н., </w:t>
      </w:r>
      <w:r w:rsidR="00AF433E">
        <w:rPr>
          <w:sz w:val="28"/>
          <w:szCs w:val="28"/>
        </w:rPr>
        <w:t xml:space="preserve">начальнику </w:t>
      </w:r>
      <w:r w:rsidR="005B5664">
        <w:rPr>
          <w:sz w:val="28"/>
          <w:szCs w:val="28"/>
        </w:rPr>
        <w:t xml:space="preserve">Тужинского отдела социального обслуживания населения </w:t>
      </w:r>
      <w:r w:rsidR="00F21280">
        <w:rPr>
          <w:sz w:val="28"/>
          <w:szCs w:val="28"/>
        </w:rPr>
        <w:t>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Яранском районе»</w:t>
      </w:r>
      <w:r w:rsidRPr="008C153C">
        <w:rPr>
          <w:sz w:val="28"/>
          <w:szCs w:val="28"/>
        </w:rPr>
        <w:t xml:space="preserve"> </w:t>
      </w:r>
      <w:r w:rsidR="00AF433E">
        <w:rPr>
          <w:sz w:val="28"/>
          <w:szCs w:val="28"/>
        </w:rPr>
        <w:t>Сусловой Е</w:t>
      </w:r>
      <w:r w:rsidRPr="008C153C">
        <w:rPr>
          <w:sz w:val="28"/>
          <w:szCs w:val="28"/>
        </w:rPr>
        <w:t>.</w:t>
      </w:r>
      <w:r w:rsidR="00AF433E">
        <w:rPr>
          <w:sz w:val="28"/>
          <w:szCs w:val="28"/>
        </w:rPr>
        <w:t>М</w:t>
      </w:r>
      <w:r w:rsidRPr="008C153C">
        <w:rPr>
          <w:sz w:val="28"/>
          <w:szCs w:val="28"/>
        </w:rPr>
        <w:t xml:space="preserve">., главному врачу </w:t>
      </w:r>
      <w:r w:rsidR="00F21280">
        <w:rPr>
          <w:rStyle w:val="FontStyle13"/>
          <w:sz w:val="28"/>
          <w:szCs w:val="28"/>
        </w:rPr>
        <w:t>Кировского областного государственного бюджетного учреждения здравоохранения «Тужинская центральная районная больница»</w:t>
      </w:r>
      <w:r w:rsidRPr="008C153C">
        <w:rPr>
          <w:sz w:val="28"/>
          <w:szCs w:val="28"/>
        </w:rPr>
        <w:t xml:space="preserve"> </w:t>
      </w:r>
      <w:r w:rsidR="005B5664">
        <w:rPr>
          <w:sz w:val="28"/>
          <w:szCs w:val="28"/>
        </w:rPr>
        <w:t>Чешуину</w:t>
      </w:r>
      <w:r w:rsidRPr="008C153C">
        <w:rPr>
          <w:sz w:val="28"/>
          <w:szCs w:val="28"/>
        </w:rPr>
        <w:t xml:space="preserve"> </w:t>
      </w:r>
      <w:r w:rsidR="005B5664">
        <w:rPr>
          <w:sz w:val="28"/>
          <w:szCs w:val="28"/>
        </w:rPr>
        <w:t>С</w:t>
      </w:r>
      <w:r w:rsidRPr="008C153C">
        <w:rPr>
          <w:sz w:val="28"/>
          <w:szCs w:val="28"/>
        </w:rPr>
        <w:t>.</w:t>
      </w:r>
      <w:r w:rsidR="005B5664">
        <w:rPr>
          <w:sz w:val="28"/>
          <w:szCs w:val="28"/>
        </w:rPr>
        <w:t>С</w:t>
      </w:r>
      <w:r w:rsidRPr="008C153C">
        <w:rPr>
          <w:sz w:val="28"/>
          <w:szCs w:val="28"/>
        </w:rPr>
        <w:t xml:space="preserve">., директору </w:t>
      </w:r>
      <w:r w:rsidR="00F21280">
        <w:rPr>
          <w:sz w:val="28"/>
          <w:szCs w:val="28"/>
        </w:rPr>
        <w:t xml:space="preserve">Кировского областного государственного казенного учреждения </w:t>
      </w:r>
      <w:r w:rsidR="00FB653F">
        <w:rPr>
          <w:sz w:val="28"/>
          <w:szCs w:val="28"/>
        </w:rPr>
        <w:t>Центр занятости населения</w:t>
      </w:r>
      <w:r w:rsidR="00F21280" w:rsidRPr="00A52E8A">
        <w:rPr>
          <w:sz w:val="28"/>
          <w:szCs w:val="28"/>
        </w:rPr>
        <w:t xml:space="preserve"> Тужинского района</w:t>
      </w:r>
      <w:r w:rsidRPr="008C153C">
        <w:rPr>
          <w:sz w:val="28"/>
          <w:szCs w:val="28"/>
        </w:rPr>
        <w:t xml:space="preserve"> Суслову А.И. обеспечить участие сотрудников учреждений, подв</w:t>
      </w:r>
      <w:r w:rsidR="0050542B">
        <w:rPr>
          <w:sz w:val="28"/>
          <w:szCs w:val="28"/>
        </w:rPr>
        <w:t>едомственных учреждений в акции</w:t>
      </w:r>
      <w:r w:rsidR="00742A90">
        <w:rPr>
          <w:sz w:val="28"/>
          <w:szCs w:val="28"/>
        </w:rPr>
        <w:t xml:space="preserve"> </w:t>
      </w:r>
      <w:r w:rsidR="00742A90" w:rsidRPr="00AF433E">
        <w:rPr>
          <w:sz w:val="28"/>
          <w:szCs w:val="28"/>
        </w:rPr>
        <w:t>в соответствии с планом</w:t>
      </w:r>
      <w:r w:rsidR="00742A90">
        <w:rPr>
          <w:sz w:val="28"/>
          <w:szCs w:val="28"/>
        </w:rPr>
        <w:t xml:space="preserve"> </w:t>
      </w:r>
      <w:r w:rsidR="00742A90" w:rsidRPr="00AF433E">
        <w:rPr>
          <w:sz w:val="28"/>
          <w:szCs w:val="28"/>
        </w:rPr>
        <w:t>-</w:t>
      </w:r>
      <w:r w:rsidR="00742A90">
        <w:rPr>
          <w:sz w:val="28"/>
          <w:szCs w:val="28"/>
        </w:rPr>
        <w:t xml:space="preserve"> </w:t>
      </w:r>
      <w:r w:rsidR="00742A90" w:rsidRPr="00AF433E">
        <w:rPr>
          <w:sz w:val="28"/>
          <w:szCs w:val="28"/>
        </w:rPr>
        <w:t>гра</w:t>
      </w:r>
      <w:r w:rsidR="00742A90">
        <w:rPr>
          <w:sz w:val="28"/>
          <w:szCs w:val="28"/>
        </w:rPr>
        <w:t>фиком</w:t>
      </w:r>
      <w:r w:rsidR="0050542B">
        <w:rPr>
          <w:sz w:val="28"/>
          <w:szCs w:val="28"/>
        </w:rPr>
        <w:t xml:space="preserve">, а также предоставление отчета об участии подведомственных учреждений в акции </w:t>
      </w:r>
      <w:r w:rsidR="00742A90" w:rsidRPr="00AF433E">
        <w:rPr>
          <w:sz w:val="28"/>
          <w:szCs w:val="28"/>
        </w:rPr>
        <w:t>в комиссию по делам несовершеннолетних и защите их прав администрации Тужинского муниципального района Кировской области (далее – КДН</w:t>
      </w:r>
      <w:r w:rsidR="00742A90">
        <w:rPr>
          <w:sz w:val="28"/>
          <w:szCs w:val="28"/>
        </w:rPr>
        <w:t xml:space="preserve"> </w:t>
      </w:r>
      <w:r w:rsidR="00742A90" w:rsidRPr="00AF433E">
        <w:rPr>
          <w:sz w:val="28"/>
          <w:szCs w:val="28"/>
        </w:rPr>
        <w:t>и</w:t>
      </w:r>
      <w:r w:rsidR="00742A90">
        <w:rPr>
          <w:sz w:val="28"/>
          <w:szCs w:val="28"/>
        </w:rPr>
        <w:t xml:space="preserve"> </w:t>
      </w:r>
      <w:r w:rsidR="00742A90" w:rsidRPr="00AF433E">
        <w:rPr>
          <w:sz w:val="28"/>
          <w:szCs w:val="28"/>
        </w:rPr>
        <w:t>ЗП)</w:t>
      </w:r>
      <w:r w:rsidR="00742A90">
        <w:rPr>
          <w:sz w:val="28"/>
          <w:szCs w:val="28"/>
        </w:rPr>
        <w:t xml:space="preserve"> </w:t>
      </w:r>
      <w:r w:rsidR="00742A90" w:rsidRPr="00AF433E">
        <w:rPr>
          <w:sz w:val="28"/>
          <w:szCs w:val="28"/>
        </w:rPr>
        <w:t xml:space="preserve">в срок до </w:t>
      </w:r>
      <w:r w:rsidR="00742A90">
        <w:rPr>
          <w:sz w:val="28"/>
          <w:szCs w:val="28"/>
        </w:rPr>
        <w:t>20</w:t>
      </w:r>
      <w:r w:rsidR="00742A90" w:rsidRPr="00AF433E">
        <w:rPr>
          <w:sz w:val="28"/>
          <w:szCs w:val="28"/>
        </w:rPr>
        <w:t> </w:t>
      </w:r>
      <w:r w:rsidR="00742A90">
        <w:rPr>
          <w:sz w:val="28"/>
          <w:szCs w:val="28"/>
        </w:rPr>
        <w:t>октября</w:t>
      </w:r>
      <w:r w:rsidR="00742A90" w:rsidRPr="00AF433E">
        <w:rPr>
          <w:sz w:val="28"/>
          <w:szCs w:val="28"/>
        </w:rPr>
        <w:t xml:space="preserve"> 20</w:t>
      </w:r>
      <w:r w:rsidR="00742A90">
        <w:rPr>
          <w:sz w:val="28"/>
          <w:szCs w:val="28"/>
        </w:rPr>
        <w:t>2</w:t>
      </w:r>
      <w:r w:rsidR="005B5664">
        <w:rPr>
          <w:sz w:val="28"/>
          <w:szCs w:val="28"/>
        </w:rPr>
        <w:t>3</w:t>
      </w:r>
      <w:r w:rsidR="00742A90" w:rsidRPr="00AF433E">
        <w:rPr>
          <w:sz w:val="28"/>
          <w:szCs w:val="28"/>
        </w:rPr>
        <w:t xml:space="preserve"> года согласно приложению № 2</w:t>
      </w:r>
      <w:r w:rsidR="00742A90">
        <w:rPr>
          <w:sz w:val="28"/>
          <w:szCs w:val="28"/>
        </w:rPr>
        <w:t>.</w:t>
      </w:r>
    </w:p>
    <w:p w:rsidR="008C153C" w:rsidRPr="00AF433E" w:rsidRDefault="008C153C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433E">
        <w:rPr>
          <w:sz w:val="28"/>
          <w:szCs w:val="28"/>
        </w:rPr>
        <w:t>4. Рекомендовать:</w:t>
      </w:r>
    </w:p>
    <w:p w:rsidR="008C153C" w:rsidRPr="00AF433E" w:rsidRDefault="00AF433E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45ECC">
        <w:rPr>
          <w:szCs w:val="28"/>
        </w:rPr>
        <w:t>Н</w:t>
      </w:r>
      <w:r w:rsidR="008C153C" w:rsidRPr="00AF433E">
        <w:rPr>
          <w:sz w:val="28"/>
          <w:szCs w:val="28"/>
        </w:rPr>
        <w:t>ачальник</w:t>
      </w:r>
      <w:r w:rsidR="00C45ECC">
        <w:rPr>
          <w:sz w:val="28"/>
          <w:szCs w:val="28"/>
        </w:rPr>
        <w:t>у</w:t>
      </w:r>
      <w:r w:rsidR="008C153C" w:rsidRPr="00AF433E">
        <w:rPr>
          <w:sz w:val="28"/>
          <w:szCs w:val="28"/>
        </w:rPr>
        <w:t xml:space="preserve"> </w:t>
      </w:r>
      <w:r w:rsidR="00F21280">
        <w:rPr>
          <w:rStyle w:val="FontStyle13"/>
          <w:sz w:val="28"/>
          <w:szCs w:val="28"/>
        </w:rPr>
        <w:t>пункта полиции «Тужинский» межмуниципального отдела Министерства внутр</w:t>
      </w:r>
      <w:r w:rsidR="005B5664">
        <w:rPr>
          <w:rStyle w:val="FontStyle13"/>
          <w:sz w:val="28"/>
          <w:szCs w:val="28"/>
        </w:rPr>
        <w:t xml:space="preserve">енних дел Российской Федерации </w:t>
      </w:r>
      <w:r w:rsidR="00F21280">
        <w:rPr>
          <w:rStyle w:val="FontStyle13"/>
          <w:sz w:val="28"/>
          <w:szCs w:val="28"/>
        </w:rPr>
        <w:t>«Яранский»</w:t>
      </w:r>
      <w:r w:rsidR="008C153C" w:rsidRPr="00AF433E">
        <w:rPr>
          <w:sz w:val="28"/>
          <w:szCs w:val="28"/>
        </w:rPr>
        <w:t xml:space="preserve"> </w:t>
      </w:r>
      <w:r w:rsidR="00C45ECC">
        <w:rPr>
          <w:sz w:val="28"/>
          <w:szCs w:val="28"/>
        </w:rPr>
        <w:t>Шулеву</w:t>
      </w:r>
      <w:r w:rsidR="00705D29">
        <w:rPr>
          <w:sz w:val="28"/>
          <w:szCs w:val="28"/>
        </w:rPr>
        <w:t xml:space="preserve"> В</w:t>
      </w:r>
      <w:r w:rsidR="008C153C" w:rsidRPr="00AF433E">
        <w:rPr>
          <w:sz w:val="28"/>
          <w:szCs w:val="28"/>
        </w:rPr>
        <w:t xml:space="preserve">.В., </w:t>
      </w:r>
      <w:r w:rsidR="00C36447">
        <w:rPr>
          <w:sz w:val="28"/>
          <w:szCs w:val="28"/>
        </w:rPr>
        <w:t xml:space="preserve">старшему инспектору </w:t>
      </w:r>
      <w:r w:rsidRPr="00AF433E">
        <w:rPr>
          <w:sz w:val="28"/>
          <w:szCs w:val="28"/>
        </w:rPr>
        <w:t>Яранско</w:t>
      </w:r>
      <w:r w:rsidR="00C36447">
        <w:rPr>
          <w:sz w:val="28"/>
          <w:szCs w:val="28"/>
        </w:rPr>
        <w:t>го</w:t>
      </w:r>
      <w:r w:rsidRPr="00AF433E">
        <w:rPr>
          <w:sz w:val="28"/>
          <w:szCs w:val="28"/>
        </w:rPr>
        <w:t xml:space="preserve"> </w:t>
      </w:r>
      <w:r w:rsidR="00F21280">
        <w:rPr>
          <w:sz w:val="28"/>
          <w:szCs w:val="28"/>
        </w:rPr>
        <w:t>межмуниципального филиала федерального казенного учреждения «Уголовно – исполнительная инспекция главного управления федеральной службы исполнения наказаний России по Кировской области»</w:t>
      </w:r>
      <w:r w:rsidR="008C153C" w:rsidRPr="00AF433E">
        <w:rPr>
          <w:sz w:val="28"/>
          <w:szCs w:val="28"/>
        </w:rPr>
        <w:t xml:space="preserve"> </w:t>
      </w:r>
      <w:r w:rsidR="00C36447">
        <w:rPr>
          <w:sz w:val="28"/>
          <w:szCs w:val="28"/>
        </w:rPr>
        <w:t>Носковой О.В</w:t>
      </w:r>
      <w:r w:rsidR="008C153C" w:rsidRPr="00AF433E">
        <w:rPr>
          <w:sz w:val="28"/>
          <w:szCs w:val="28"/>
        </w:rPr>
        <w:t>.</w:t>
      </w:r>
      <w:r w:rsidR="00C45ECC">
        <w:rPr>
          <w:sz w:val="28"/>
          <w:szCs w:val="28"/>
        </w:rPr>
        <w:t>, начальник</w:t>
      </w:r>
      <w:r w:rsidR="00C36447">
        <w:rPr>
          <w:sz w:val="28"/>
          <w:szCs w:val="28"/>
        </w:rPr>
        <w:t>у</w:t>
      </w:r>
      <w:r w:rsidR="00C45ECC">
        <w:rPr>
          <w:sz w:val="28"/>
          <w:szCs w:val="28"/>
        </w:rPr>
        <w:t xml:space="preserve"> отдела надзорной деятельности и профилактической работы Арбажского </w:t>
      </w:r>
      <w:r w:rsidR="00C45ECC">
        <w:rPr>
          <w:sz w:val="28"/>
          <w:szCs w:val="28"/>
        </w:rPr>
        <w:br/>
        <w:t xml:space="preserve">и Тужинского районов </w:t>
      </w:r>
      <w:r w:rsidR="00C36447">
        <w:rPr>
          <w:sz w:val="28"/>
          <w:szCs w:val="28"/>
        </w:rPr>
        <w:t>Главного управления Министерства Чрезвычайных ситуаций России по Кировской области Краеву В.В.</w:t>
      </w:r>
      <w:r w:rsidR="00C45ECC">
        <w:rPr>
          <w:sz w:val="28"/>
          <w:szCs w:val="28"/>
        </w:rPr>
        <w:t xml:space="preserve"> </w:t>
      </w:r>
      <w:r w:rsidR="008C153C" w:rsidRPr="00AF433E">
        <w:rPr>
          <w:sz w:val="28"/>
          <w:szCs w:val="28"/>
        </w:rPr>
        <w:t>организовать уч</w:t>
      </w:r>
      <w:r w:rsidR="00742A90">
        <w:rPr>
          <w:sz w:val="28"/>
          <w:szCs w:val="28"/>
        </w:rPr>
        <w:t xml:space="preserve">астие своих сотрудников в акции </w:t>
      </w:r>
      <w:r w:rsidR="00742A90" w:rsidRPr="00AF433E">
        <w:rPr>
          <w:sz w:val="28"/>
          <w:szCs w:val="28"/>
        </w:rPr>
        <w:t>в соответствии с планом</w:t>
      </w:r>
      <w:r w:rsidR="00742A90">
        <w:rPr>
          <w:sz w:val="28"/>
          <w:szCs w:val="28"/>
        </w:rPr>
        <w:t xml:space="preserve"> – </w:t>
      </w:r>
      <w:r w:rsidR="00742A90" w:rsidRPr="00AF433E">
        <w:rPr>
          <w:sz w:val="28"/>
          <w:szCs w:val="28"/>
        </w:rPr>
        <w:t>гра</w:t>
      </w:r>
      <w:r w:rsidR="00742A90">
        <w:rPr>
          <w:sz w:val="28"/>
          <w:szCs w:val="28"/>
        </w:rPr>
        <w:t xml:space="preserve">фиком, а также предоставление отчета об участии подведомственных учреждений в акции </w:t>
      </w:r>
      <w:r w:rsidR="00C36447">
        <w:rPr>
          <w:sz w:val="28"/>
          <w:szCs w:val="28"/>
        </w:rPr>
        <w:br/>
      </w:r>
      <w:r w:rsidR="00742A90" w:rsidRPr="00AF433E">
        <w:rPr>
          <w:sz w:val="28"/>
          <w:szCs w:val="28"/>
        </w:rPr>
        <w:t>в КДН</w:t>
      </w:r>
      <w:r w:rsidR="00742A90">
        <w:rPr>
          <w:sz w:val="28"/>
          <w:szCs w:val="28"/>
        </w:rPr>
        <w:t xml:space="preserve"> </w:t>
      </w:r>
      <w:r w:rsidR="00742A90" w:rsidRPr="00AF433E">
        <w:rPr>
          <w:sz w:val="28"/>
          <w:szCs w:val="28"/>
        </w:rPr>
        <w:t>и</w:t>
      </w:r>
      <w:r w:rsidR="00742A90">
        <w:rPr>
          <w:sz w:val="28"/>
          <w:szCs w:val="28"/>
        </w:rPr>
        <w:t xml:space="preserve"> ЗП </w:t>
      </w:r>
      <w:r w:rsidR="00742A90" w:rsidRPr="00AF433E">
        <w:rPr>
          <w:sz w:val="28"/>
          <w:szCs w:val="28"/>
        </w:rPr>
        <w:t xml:space="preserve">в срок до </w:t>
      </w:r>
      <w:r w:rsidR="00742A90">
        <w:rPr>
          <w:sz w:val="28"/>
          <w:szCs w:val="28"/>
        </w:rPr>
        <w:t>20</w:t>
      </w:r>
      <w:r w:rsidR="00742A90" w:rsidRPr="00AF433E">
        <w:rPr>
          <w:sz w:val="28"/>
          <w:szCs w:val="28"/>
        </w:rPr>
        <w:t> </w:t>
      </w:r>
      <w:r w:rsidR="00742A90">
        <w:rPr>
          <w:sz w:val="28"/>
          <w:szCs w:val="28"/>
        </w:rPr>
        <w:t>октября</w:t>
      </w:r>
      <w:r w:rsidR="00742A90" w:rsidRPr="00AF433E">
        <w:rPr>
          <w:sz w:val="28"/>
          <w:szCs w:val="28"/>
        </w:rPr>
        <w:t xml:space="preserve"> 20</w:t>
      </w:r>
      <w:r w:rsidR="00742A90">
        <w:rPr>
          <w:sz w:val="28"/>
          <w:szCs w:val="28"/>
        </w:rPr>
        <w:t>2</w:t>
      </w:r>
      <w:r w:rsidR="005B5664">
        <w:rPr>
          <w:sz w:val="28"/>
          <w:szCs w:val="28"/>
        </w:rPr>
        <w:t>3</w:t>
      </w:r>
      <w:r w:rsidR="00742A90" w:rsidRPr="00AF433E">
        <w:rPr>
          <w:sz w:val="28"/>
          <w:szCs w:val="28"/>
        </w:rPr>
        <w:t xml:space="preserve"> года согласно приложению № 2</w:t>
      </w:r>
      <w:r w:rsidR="00742A90">
        <w:rPr>
          <w:sz w:val="28"/>
          <w:szCs w:val="28"/>
        </w:rPr>
        <w:t>.</w:t>
      </w:r>
    </w:p>
    <w:p w:rsidR="008C153C" w:rsidRPr="00AF433E" w:rsidRDefault="008C153C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433E">
        <w:rPr>
          <w:sz w:val="28"/>
          <w:szCs w:val="28"/>
        </w:rPr>
        <w:t xml:space="preserve">4.2. Главам поселений </w:t>
      </w:r>
      <w:r w:rsidR="00C36447">
        <w:rPr>
          <w:sz w:val="28"/>
          <w:szCs w:val="28"/>
        </w:rPr>
        <w:t xml:space="preserve">Тужинского </w:t>
      </w:r>
      <w:r w:rsidRPr="00AF433E">
        <w:rPr>
          <w:sz w:val="28"/>
          <w:szCs w:val="28"/>
        </w:rPr>
        <w:t>района:</w:t>
      </w:r>
    </w:p>
    <w:p w:rsidR="008C153C" w:rsidRPr="00AF433E" w:rsidRDefault="008C153C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433E">
        <w:rPr>
          <w:sz w:val="28"/>
          <w:szCs w:val="28"/>
        </w:rPr>
        <w:t>4.2.1. Организовать участие органов и учреждений системы профилактики безнадзорности и правонарушений несовершеннолетних, расположе</w:t>
      </w:r>
      <w:r w:rsidR="006D03FA">
        <w:rPr>
          <w:sz w:val="28"/>
          <w:szCs w:val="28"/>
        </w:rPr>
        <w:t>нных на территории поселени</w:t>
      </w:r>
      <w:r w:rsidR="00C36447">
        <w:rPr>
          <w:sz w:val="28"/>
          <w:szCs w:val="28"/>
        </w:rPr>
        <w:t>й</w:t>
      </w:r>
      <w:r w:rsidR="006D03FA">
        <w:rPr>
          <w:sz w:val="28"/>
          <w:szCs w:val="28"/>
        </w:rPr>
        <w:t xml:space="preserve"> в </w:t>
      </w:r>
      <w:r w:rsidRPr="00AF433E">
        <w:rPr>
          <w:sz w:val="28"/>
          <w:szCs w:val="28"/>
        </w:rPr>
        <w:t>акции</w:t>
      </w:r>
      <w:r w:rsidR="006D03FA">
        <w:rPr>
          <w:sz w:val="28"/>
          <w:szCs w:val="28"/>
        </w:rPr>
        <w:t xml:space="preserve"> </w:t>
      </w:r>
      <w:r w:rsidR="006D03FA" w:rsidRPr="00AF433E">
        <w:rPr>
          <w:sz w:val="28"/>
          <w:szCs w:val="28"/>
        </w:rPr>
        <w:t>в соответствии с планом</w:t>
      </w:r>
      <w:r w:rsidR="006D03FA">
        <w:rPr>
          <w:sz w:val="28"/>
          <w:szCs w:val="28"/>
        </w:rPr>
        <w:t xml:space="preserve"> – </w:t>
      </w:r>
      <w:r w:rsidR="006D03FA" w:rsidRPr="00AF433E">
        <w:rPr>
          <w:sz w:val="28"/>
          <w:szCs w:val="28"/>
        </w:rPr>
        <w:t>гра</w:t>
      </w:r>
      <w:r w:rsidR="006D03FA">
        <w:rPr>
          <w:sz w:val="28"/>
          <w:szCs w:val="28"/>
        </w:rPr>
        <w:t xml:space="preserve">фиком, а также предоставление отчета об участии подведомственных учреждений в акции </w:t>
      </w:r>
      <w:r w:rsidR="006D03FA" w:rsidRPr="00AF433E">
        <w:rPr>
          <w:sz w:val="28"/>
          <w:szCs w:val="28"/>
        </w:rPr>
        <w:t>в КДН</w:t>
      </w:r>
      <w:r w:rsidR="006D03FA">
        <w:rPr>
          <w:sz w:val="28"/>
          <w:szCs w:val="28"/>
        </w:rPr>
        <w:t xml:space="preserve"> </w:t>
      </w:r>
      <w:r w:rsidR="006D03FA" w:rsidRPr="00AF433E">
        <w:rPr>
          <w:sz w:val="28"/>
          <w:szCs w:val="28"/>
        </w:rPr>
        <w:t>и</w:t>
      </w:r>
      <w:r w:rsidR="006D03FA">
        <w:rPr>
          <w:sz w:val="28"/>
          <w:szCs w:val="28"/>
        </w:rPr>
        <w:t xml:space="preserve"> ЗП </w:t>
      </w:r>
      <w:r w:rsidR="006D03FA" w:rsidRPr="00AF433E">
        <w:rPr>
          <w:sz w:val="28"/>
          <w:szCs w:val="28"/>
        </w:rPr>
        <w:t xml:space="preserve">в срок до </w:t>
      </w:r>
      <w:r w:rsidR="006D03FA">
        <w:rPr>
          <w:sz w:val="28"/>
          <w:szCs w:val="28"/>
        </w:rPr>
        <w:t>20</w:t>
      </w:r>
      <w:r w:rsidR="006D03FA" w:rsidRPr="00AF433E">
        <w:rPr>
          <w:sz w:val="28"/>
          <w:szCs w:val="28"/>
        </w:rPr>
        <w:t> </w:t>
      </w:r>
      <w:r w:rsidR="006D03FA">
        <w:rPr>
          <w:sz w:val="28"/>
          <w:szCs w:val="28"/>
        </w:rPr>
        <w:t>октября</w:t>
      </w:r>
      <w:r w:rsidR="006D03FA" w:rsidRPr="00AF433E">
        <w:rPr>
          <w:sz w:val="28"/>
          <w:szCs w:val="28"/>
        </w:rPr>
        <w:t xml:space="preserve"> 20</w:t>
      </w:r>
      <w:r w:rsidR="006D03FA">
        <w:rPr>
          <w:sz w:val="28"/>
          <w:szCs w:val="28"/>
        </w:rPr>
        <w:t>2</w:t>
      </w:r>
      <w:r w:rsidR="005B5664">
        <w:rPr>
          <w:sz w:val="28"/>
          <w:szCs w:val="28"/>
        </w:rPr>
        <w:t>3</w:t>
      </w:r>
      <w:r w:rsidR="006D03FA" w:rsidRPr="00AF433E">
        <w:rPr>
          <w:sz w:val="28"/>
          <w:szCs w:val="28"/>
        </w:rPr>
        <w:t xml:space="preserve"> года согласно приложению № 2</w:t>
      </w:r>
      <w:r w:rsidR="006D03FA">
        <w:rPr>
          <w:sz w:val="28"/>
          <w:szCs w:val="28"/>
        </w:rPr>
        <w:t>.</w:t>
      </w:r>
      <w:r w:rsidRPr="00AF433E">
        <w:rPr>
          <w:sz w:val="28"/>
          <w:szCs w:val="28"/>
        </w:rPr>
        <w:t xml:space="preserve"> </w:t>
      </w:r>
    </w:p>
    <w:p w:rsidR="008C153C" w:rsidRDefault="006D03FA" w:rsidP="003B3D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153C" w:rsidRPr="003B3DD4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5B5664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КДН и ЗП </w:t>
      </w:r>
      <w:r w:rsidR="005B5664">
        <w:rPr>
          <w:sz w:val="28"/>
          <w:szCs w:val="28"/>
        </w:rPr>
        <w:t>Лысанову С.Н</w:t>
      </w:r>
      <w:r>
        <w:rPr>
          <w:sz w:val="28"/>
          <w:szCs w:val="28"/>
        </w:rPr>
        <w:t>.</w:t>
      </w:r>
    </w:p>
    <w:p w:rsidR="00C36447" w:rsidRPr="003B3DD4" w:rsidRDefault="00C36447" w:rsidP="003B3D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Настоящее постановление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5B5664" w:rsidRDefault="005B5664" w:rsidP="005B5664">
      <w:pPr>
        <w:widowControl/>
        <w:suppressAutoHyphens w:val="0"/>
        <w:autoSpaceDE w:val="0"/>
        <w:autoSpaceDN w:val="0"/>
        <w:adjustRightInd w:val="0"/>
        <w:spacing w:before="560"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Глава 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5B5664" w:rsidRDefault="005B5664" w:rsidP="005B5664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 w:rsidR="00FE4FC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йона    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Л.В. Бледных</w:t>
      </w:r>
    </w:p>
    <w:p w:rsidR="003B3DD4" w:rsidRPr="00446467" w:rsidRDefault="003B3DD4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sectPr w:rsidR="003B3DD4" w:rsidRPr="00446467" w:rsidSect="005B56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993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C3" w:rsidRDefault="005251C3" w:rsidP="00286A95">
      <w:r>
        <w:separator/>
      </w:r>
    </w:p>
  </w:endnote>
  <w:endnote w:type="continuationSeparator" w:id="1">
    <w:p w:rsidR="005251C3" w:rsidRDefault="005251C3" w:rsidP="0028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CD" w:rsidRDefault="00FE4F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CD" w:rsidRDefault="00FE4F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CD" w:rsidRDefault="00FE4F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C3" w:rsidRDefault="005251C3" w:rsidP="00286A95">
      <w:r>
        <w:separator/>
      </w:r>
    </w:p>
  </w:footnote>
  <w:footnote w:type="continuationSeparator" w:id="1">
    <w:p w:rsidR="005251C3" w:rsidRDefault="005251C3" w:rsidP="0028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CD" w:rsidRDefault="00FE4F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95" w:rsidRPr="00286A95" w:rsidRDefault="00114DAB" w:rsidP="00286A95">
    <w:pPr>
      <w:pStyle w:val="ad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CD" w:rsidRDefault="00FE4F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5544"/>
    <w:rsid w:val="0000549C"/>
    <w:rsid w:val="000065A2"/>
    <w:rsid w:val="0000702D"/>
    <w:rsid w:val="00010F95"/>
    <w:rsid w:val="000131DA"/>
    <w:rsid w:val="00020673"/>
    <w:rsid w:val="00020AB3"/>
    <w:rsid w:val="00021B05"/>
    <w:rsid w:val="000253EF"/>
    <w:rsid w:val="0003136C"/>
    <w:rsid w:val="00032DA7"/>
    <w:rsid w:val="000358CA"/>
    <w:rsid w:val="00044D66"/>
    <w:rsid w:val="0005402C"/>
    <w:rsid w:val="00066242"/>
    <w:rsid w:val="00066683"/>
    <w:rsid w:val="000857B1"/>
    <w:rsid w:val="00090CC5"/>
    <w:rsid w:val="000A74E6"/>
    <w:rsid w:val="000C79CD"/>
    <w:rsid w:val="000D6183"/>
    <w:rsid w:val="00114DAB"/>
    <w:rsid w:val="001224DD"/>
    <w:rsid w:val="001226A8"/>
    <w:rsid w:val="00123BEF"/>
    <w:rsid w:val="00130B43"/>
    <w:rsid w:val="00142E28"/>
    <w:rsid w:val="00143DEA"/>
    <w:rsid w:val="001609DD"/>
    <w:rsid w:val="001633B2"/>
    <w:rsid w:val="00167243"/>
    <w:rsid w:val="00196B80"/>
    <w:rsid w:val="00197077"/>
    <w:rsid w:val="001A3903"/>
    <w:rsid w:val="001C05A3"/>
    <w:rsid w:val="001C70D0"/>
    <w:rsid w:val="001E3FDF"/>
    <w:rsid w:val="001E4BEF"/>
    <w:rsid w:val="001E6BBF"/>
    <w:rsid w:val="001E7CF7"/>
    <w:rsid w:val="001F007F"/>
    <w:rsid w:val="001F58D0"/>
    <w:rsid w:val="001F5E6C"/>
    <w:rsid w:val="002060BB"/>
    <w:rsid w:val="0022523B"/>
    <w:rsid w:val="00243122"/>
    <w:rsid w:val="00261EB2"/>
    <w:rsid w:val="00286A95"/>
    <w:rsid w:val="0029122B"/>
    <w:rsid w:val="002918FE"/>
    <w:rsid w:val="002A028A"/>
    <w:rsid w:val="002A7139"/>
    <w:rsid w:val="002C08C7"/>
    <w:rsid w:val="002C13D9"/>
    <w:rsid w:val="002C2CE6"/>
    <w:rsid w:val="002D2B8C"/>
    <w:rsid w:val="002E0B93"/>
    <w:rsid w:val="002E4C34"/>
    <w:rsid w:val="002E7AB3"/>
    <w:rsid w:val="0030757A"/>
    <w:rsid w:val="00317329"/>
    <w:rsid w:val="00317BBA"/>
    <w:rsid w:val="00322A89"/>
    <w:rsid w:val="003301FF"/>
    <w:rsid w:val="003428E0"/>
    <w:rsid w:val="00346EB0"/>
    <w:rsid w:val="00351521"/>
    <w:rsid w:val="00361D30"/>
    <w:rsid w:val="00363E2E"/>
    <w:rsid w:val="003651D2"/>
    <w:rsid w:val="00376810"/>
    <w:rsid w:val="00376D85"/>
    <w:rsid w:val="003861F6"/>
    <w:rsid w:val="00386556"/>
    <w:rsid w:val="00395868"/>
    <w:rsid w:val="003A2861"/>
    <w:rsid w:val="003A4609"/>
    <w:rsid w:val="003A71A6"/>
    <w:rsid w:val="003A7442"/>
    <w:rsid w:val="003B3DD4"/>
    <w:rsid w:val="003B526D"/>
    <w:rsid w:val="003D2012"/>
    <w:rsid w:val="003D7A01"/>
    <w:rsid w:val="003E0346"/>
    <w:rsid w:val="003E4E81"/>
    <w:rsid w:val="003E684D"/>
    <w:rsid w:val="003F5DF4"/>
    <w:rsid w:val="003F7147"/>
    <w:rsid w:val="00404C0F"/>
    <w:rsid w:val="00405BC5"/>
    <w:rsid w:val="00406115"/>
    <w:rsid w:val="00414D58"/>
    <w:rsid w:val="00416539"/>
    <w:rsid w:val="0041718D"/>
    <w:rsid w:val="00444FA6"/>
    <w:rsid w:val="00446467"/>
    <w:rsid w:val="00446744"/>
    <w:rsid w:val="00451376"/>
    <w:rsid w:val="0045140B"/>
    <w:rsid w:val="00457A7C"/>
    <w:rsid w:val="00462172"/>
    <w:rsid w:val="00475544"/>
    <w:rsid w:val="00480E35"/>
    <w:rsid w:val="004A400B"/>
    <w:rsid w:val="004B096F"/>
    <w:rsid w:val="004C0914"/>
    <w:rsid w:val="004E058F"/>
    <w:rsid w:val="004F3F46"/>
    <w:rsid w:val="00502CB1"/>
    <w:rsid w:val="0050542B"/>
    <w:rsid w:val="00506E2E"/>
    <w:rsid w:val="005105C5"/>
    <w:rsid w:val="0051295A"/>
    <w:rsid w:val="00513382"/>
    <w:rsid w:val="00516CC1"/>
    <w:rsid w:val="005251C3"/>
    <w:rsid w:val="0053221F"/>
    <w:rsid w:val="00533245"/>
    <w:rsid w:val="00533386"/>
    <w:rsid w:val="005349D0"/>
    <w:rsid w:val="00551350"/>
    <w:rsid w:val="005516F5"/>
    <w:rsid w:val="00554DA6"/>
    <w:rsid w:val="00556520"/>
    <w:rsid w:val="00560371"/>
    <w:rsid w:val="00586898"/>
    <w:rsid w:val="005958C2"/>
    <w:rsid w:val="005A04D1"/>
    <w:rsid w:val="005A2D45"/>
    <w:rsid w:val="005A6E5A"/>
    <w:rsid w:val="005B4712"/>
    <w:rsid w:val="005B4C49"/>
    <w:rsid w:val="005B5664"/>
    <w:rsid w:val="005C104B"/>
    <w:rsid w:val="005C18C5"/>
    <w:rsid w:val="005C440D"/>
    <w:rsid w:val="005C6097"/>
    <w:rsid w:val="005C6B93"/>
    <w:rsid w:val="005D07B2"/>
    <w:rsid w:val="006016F6"/>
    <w:rsid w:val="0061073A"/>
    <w:rsid w:val="006115C2"/>
    <w:rsid w:val="00644BAE"/>
    <w:rsid w:val="006500F2"/>
    <w:rsid w:val="00660C14"/>
    <w:rsid w:val="0067042C"/>
    <w:rsid w:val="00680921"/>
    <w:rsid w:val="00682FB0"/>
    <w:rsid w:val="00694A4F"/>
    <w:rsid w:val="006953DD"/>
    <w:rsid w:val="006A2180"/>
    <w:rsid w:val="006A3FA5"/>
    <w:rsid w:val="006C5D52"/>
    <w:rsid w:val="006D03FA"/>
    <w:rsid w:val="006E0485"/>
    <w:rsid w:val="006E05BE"/>
    <w:rsid w:val="006E46A8"/>
    <w:rsid w:val="006E743F"/>
    <w:rsid w:val="006F2525"/>
    <w:rsid w:val="00705D29"/>
    <w:rsid w:val="00730602"/>
    <w:rsid w:val="00742A90"/>
    <w:rsid w:val="00747550"/>
    <w:rsid w:val="00751596"/>
    <w:rsid w:val="00757A10"/>
    <w:rsid w:val="00762066"/>
    <w:rsid w:val="0076299F"/>
    <w:rsid w:val="00785758"/>
    <w:rsid w:val="007949C6"/>
    <w:rsid w:val="00797301"/>
    <w:rsid w:val="007C1484"/>
    <w:rsid w:val="007F6066"/>
    <w:rsid w:val="008028AA"/>
    <w:rsid w:val="008057D4"/>
    <w:rsid w:val="00805E84"/>
    <w:rsid w:val="00841C13"/>
    <w:rsid w:val="00845556"/>
    <w:rsid w:val="008458A0"/>
    <w:rsid w:val="00852D42"/>
    <w:rsid w:val="00853288"/>
    <w:rsid w:val="00881328"/>
    <w:rsid w:val="008813D2"/>
    <w:rsid w:val="00882F34"/>
    <w:rsid w:val="008841D9"/>
    <w:rsid w:val="00884E2E"/>
    <w:rsid w:val="00887777"/>
    <w:rsid w:val="00890F20"/>
    <w:rsid w:val="008A44C1"/>
    <w:rsid w:val="008A460D"/>
    <w:rsid w:val="008A68C0"/>
    <w:rsid w:val="008A7E52"/>
    <w:rsid w:val="008B492F"/>
    <w:rsid w:val="008C02A5"/>
    <w:rsid w:val="008C153C"/>
    <w:rsid w:val="008C517B"/>
    <w:rsid w:val="008D5E46"/>
    <w:rsid w:val="008E5702"/>
    <w:rsid w:val="008E6FA7"/>
    <w:rsid w:val="009035CF"/>
    <w:rsid w:val="0091225D"/>
    <w:rsid w:val="009225F9"/>
    <w:rsid w:val="00923E72"/>
    <w:rsid w:val="00935738"/>
    <w:rsid w:val="00936761"/>
    <w:rsid w:val="009373B9"/>
    <w:rsid w:val="009432F2"/>
    <w:rsid w:val="009438DE"/>
    <w:rsid w:val="00962102"/>
    <w:rsid w:val="00967D19"/>
    <w:rsid w:val="0098113E"/>
    <w:rsid w:val="00981D15"/>
    <w:rsid w:val="009B0E8A"/>
    <w:rsid w:val="009B7AC9"/>
    <w:rsid w:val="009C1907"/>
    <w:rsid w:val="009C261F"/>
    <w:rsid w:val="009C3F50"/>
    <w:rsid w:val="009C49FB"/>
    <w:rsid w:val="00A10752"/>
    <w:rsid w:val="00A15BB9"/>
    <w:rsid w:val="00A1632A"/>
    <w:rsid w:val="00A25606"/>
    <w:rsid w:val="00A26276"/>
    <w:rsid w:val="00A360AF"/>
    <w:rsid w:val="00A41448"/>
    <w:rsid w:val="00A56FAC"/>
    <w:rsid w:val="00A57762"/>
    <w:rsid w:val="00A63AA7"/>
    <w:rsid w:val="00A718F5"/>
    <w:rsid w:val="00A81770"/>
    <w:rsid w:val="00AB48C2"/>
    <w:rsid w:val="00AC2B67"/>
    <w:rsid w:val="00AC4B7A"/>
    <w:rsid w:val="00AD0A86"/>
    <w:rsid w:val="00AD230A"/>
    <w:rsid w:val="00AE2FDC"/>
    <w:rsid w:val="00AE4D51"/>
    <w:rsid w:val="00AF1C55"/>
    <w:rsid w:val="00AF433E"/>
    <w:rsid w:val="00B049ED"/>
    <w:rsid w:val="00B059C9"/>
    <w:rsid w:val="00B11862"/>
    <w:rsid w:val="00B22862"/>
    <w:rsid w:val="00B24DAE"/>
    <w:rsid w:val="00B25DBC"/>
    <w:rsid w:val="00B50F95"/>
    <w:rsid w:val="00B53A71"/>
    <w:rsid w:val="00B5655D"/>
    <w:rsid w:val="00B60C23"/>
    <w:rsid w:val="00B62DCA"/>
    <w:rsid w:val="00B72C8F"/>
    <w:rsid w:val="00B83440"/>
    <w:rsid w:val="00B87A58"/>
    <w:rsid w:val="00B92064"/>
    <w:rsid w:val="00B9559A"/>
    <w:rsid w:val="00BA543D"/>
    <w:rsid w:val="00BB6366"/>
    <w:rsid w:val="00BB6A93"/>
    <w:rsid w:val="00BB7FE8"/>
    <w:rsid w:val="00BC1289"/>
    <w:rsid w:val="00BC1C60"/>
    <w:rsid w:val="00BD2ED6"/>
    <w:rsid w:val="00BE7547"/>
    <w:rsid w:val="00BF50D3"/>
    <w:rsid w:val="00BF7B64"/>
    <w:rsid w:val="00C062BC"/>
    <w:rsid w:val="00C36447"/>
    <w:rsid w:val="00C417ED"/>
    <w:rsid w:val="00C44815"/>
    <w:rsid w:val="00C45ECC"/>
    <w:rsid w:val="00C5242A"/>
    <w:rsid w:val="00C55657"/>
    <w:rsid w:val="00C57282"/>
    <w:rsid w:val="00C632F7"/>
    <w:rsid w:val="00C63F70"/>
    <w:rsid w:val="00C646E1"/>
    <w:rsid w:val="00C73DA8"/>
    <w:rsid w:val="00C80012"/>
    <w:rsid w:val="00C80507"/>
    <w:rsid w:val="00C818FE"/>
    <w:rsid w:val="00C858FA"/>
    <w:rsid w:val="00C92899"/>
    <w:rsid w:val="00CC7A67"/>
    <w:rsid w:val="00CD132C"/>
    <w:rsid w:val="00CD77BC"/>
    <w:rsid w:val="00CE38E1"/>
    <w:rsid w:val="00CF2BD1"/>
    <w:rsid w:val="00CF5F04"/>
    <w:rsid w:val="00D0137A"/>
    <w:rsid w:val="00D063BE"/>
    <w:rsid w:val="00D0727D"/>
    <w:rsid w:val="00D14FF1"/>
    <w:rsid w:val="00D15646"/>
    <w:rsid w:val="00D2097A"/>
    <w:rsid w:val="00D25B3B"/>
    <w:rsid w:val="00D305DB"/>
    <w:rsid w:val="00D43E2E"/>
    <w:rsid w:val="00D50D52"/>
    <w:rsid w:val="00D56654"/>
    <w:rsid w:val="00D73656"/>
    <w:rsid w:val="00D81E3A"/>
    <w:rsid w:val="00D824A7"/>
    <w:rsid w:val="00D91A74"/>
    <w:rsid w:val="00D97400"/>
    <w:rsid w:val="00DA0D65"/>
    <w:rsid w:val="00DB29AE"/>
    <w:rsid w:val="00DC4BC2"/>
    <w:rsid w:val="00DD4948"/>
    <w:rsid w:val="00DE1AE6"/>
    <w:rsid w:val="00DE1AEC"/>
    <w:rsid w:val="00DE5C36"/>
    <w:rsid w:val="00E00A94"/>
    <w:rsid w:val="00E05BD5"/>
    <w:rsid w:val="00E07111"/>
    <w:rsid w:val="00E07A60"/>
    <w:rsid w:val="00E176EE"/>
    <w:rsid w:val="00E31560"/>
    <w:rsid w:val="00E34CDA"/>
    <w:rsid w:val="00E350D6"/>
    <w:rsid w:val="00E45CC5"/>
    <w:rsid w:val="00E51AC0"/>
    <w:rsid w:val="00E57E0F"/>
    <w:rsid w:val="00E6048B"/>
    <w:rsid w:val="00E60727"/>
    <w:rsid w:val="00E72A37"/>
    <w:rsid w:val="00E742A1"/>
    <w:rsid w:val="00E775A9"/>
    <w:rsid w:val="00E92CCE"/>
    <w:rsid w:val="00EA514B"/>
    <w:rsid w:val="00EB3BEB"/>
    <w:rsid w:val="00EB7D72"/>
    <w:rsid w:val="00EC30B2"/>
    <w:rsid w:val="00ED5DC9"/>
    <w:rsid w:val="00EE2C7A"/>
    <w:rsid w:val="00EE3C00"/>
    <w:rsid w:val="00EE56A5"/>
    <w:rsid w:val="00EF53D7"/>
    <w:rsid w:val="00F045BD"/>
    <w:rsid w:val="00F11557"/>
    <w:rsid w:val="00F21280"/>
    <w:rsid w:val="00F26DEB"/>
    <w:rsid w:val="00F377EA"/>
    <w:rsid w:val="00F64BE8"/>
    <w:rsid w:val="00FA4AE7"/>
    <w:rsid w:val="00FA6085"/>
    <w:rsid w:val="00FB653F"/>
    <w:rsid w:val="00FD4C1E"/>
    <w:rsid w:val="00FD4C5A"/>
    <w:rsid w:val="00FE49F4"/>
    <w:rsid w:val="00FE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6299F"/>
    <w:pPr>
      <w:spacing w:after="120"/>
    </w:pPr>
  </w:style>
  <w:style w:type="paragraph" w:styleId="a7">
    <w:name w:val="List"/>
    <w:basedOn w:val="a6"/>
    <w:rsid w:val="0076299F"/>
  </w:style>
  <w:style w:type="paragraph" w:customStyle="1" w:styleId="1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Heading">
    <w:name w:val="Heading"/>
    <w:rsid w:val="008C15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9916-8032-41FF-AF42-92AFBB7F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 Провести межведомственную акцию «Подросток» (далее — акция) на территории Туж</vt:lpstr>
      <vt:lpstr>Глава Тужинского</vt:lpstr>
      <vt:lpstr>муниципального района     Л.В. Бледных</vt:lpstr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2023-06-14T12:26:00Z</cp:lastPrinted>
  <dcterms:created xsi:type="dcterms:W3CDTF">2023-06-14T08:01:00Z</dcterms:created>
  <dcterms:modified xsi:type="dcterms:W3CDTF">2023-06-14T12:43:00Z</dcterms:modified>
</cp:coreProperties>
</file>